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4344" w14:textId="77777777" w:rsidR="00CF256B" w:rsidRPr="00142CA2" w:rsidRDefault="00D2442A" w:rsidP="00CF256B">
      <w:pPr>
        <w:jc w:val="right"/>
        <w:rPr>
          <w:rFonts w:asciiTheme="minorHAnsi" w:hAnsiTheme="minorHAnsi" w:cstheme="minorHAnsi"/>
          <w:sz w:val="22"/>
          <w:szCs w:val="22"/>
        </w:rPr>
      </w:pPr>
      <w:r w:rsidRPr="00142CA2">
        <w:rPr>
          <w:rFonts w:asciiTheme="minorHAnsi" w:hAnsiTheme="minorHAnsi" w:cstheme="minorHAnsi"/>
          <w:sz w:val="22"/>
          <w:szCs w:val="22"/>
        </w:rPr>
        <w:tab/>
      </w:r>
      <w:r w:rsidR="00CF256B" w:rsidRPr="00142CA2">
        <w:rPr>
          <w:rFonts w:asciiTheme="minorHAnsi" w:hAnsiTheme="minorHAnsi" w:cstheme="minorHAnsi"/>
          <w:sz w:val="22"/>
          <w:szCs w:val="22"/>
        </w:rPr>
        <w:t>Załącznik nr 1 do SIWZ</w:t>
      </w:r>
    </w:p>
    <w:p w14:paraId="41AF844F" w14:textId="77777777" w:rsidR="00CF256B" w:rsidRPr="00142CA2" w:rsidRDefault="00CF256B" w:rsidP="00CF256B">
      <w:pPr>
        <w:rPr>
          <w:rFonts w:asciiTheme="minorHAnsi" w:hAnsiTheme="minorHAnsi" w:cstheme="minorHAnsi"/>
          <w:b/>
          <w:sz w:val="22"/>
          <w:szCs w:val="22"/>
        </w:rPr>
      </w:pPr>
    </w:p>
    <w:p w14:paraId="0573A72A" w14:textId="77777777" w:rsidR="00CF256B" w:rsidRPr="00142CA2" w:rsidRDefault="00CF256B" w:rsidP="00CF256B">
      <w:pPr>
        <w:rPr>
          <w:rFonts w:asciiTheme="minorHAnsi" w:hAnsiTheme="minorHAnsi" w:cstheme="minorHAnsi"/>
          <w:b/>
          <w:sz w:val="22"/>
          <w:szCs w:val="22"/>
        </w:rPr>
      </w:pPr>
    </w:p>
    <w:p w14:paraId="40E0AF47" w14:textId="77777777" w:rsidR="00CF256B" w:rsidRPr="00142CA2" w:rsidRDefault="00CF256B" w:rsidP="00CF256B">
      <w:pPr>
        <w:rPr>
          <w:rFonts w:asciiTheme="minorHAnsi" w:hAnsiTheme="minorHAnsi" w:cstheme="minorHAnsi"/>
          <w:b/>
          <w:sz w:val="22"/>
          <w:szCs w:val="22"/>
        </w:rPr>
      </w:pPr>
      <w:r w:rsidRPr="00142CA2">
        <w:rPr>
          <w:rFonts w:asciiTheme="minorHAnsi" w:hAnsiTheme="minorHAnsi" w:cstheme="minorHAnsi"/>
          <w:b/>
          <w:sz w:val="22"/>
          <w:szCs w:val="22"/>
        </w:rPr>
        <w:t>………………………………………</w:t>
      </w:r>
    </w:p>
    <w:p w14:paraId="06B11967" w14:textId="77777777" w:rsidR="00CF256B" w:rsidRPr="00142CA2" w:rsidRDefault="00CF256B" w:rsidP="00CF256B">
      <w:pPr>
        <w:rPr>
          <w:rFonts w:asciiTheme="minorHAnsi" w:hAnsiTheme="minorHAnsi" w:cstheme="minorHAnsi"/>
          <w:sz w:val="22"/>
          <w:szCs w:val="22"/>
        </w:rPr>
      </w:pPr>
      <w:r w:rsidRPr="00142CA2">
        <w:rPr>
          <w:rFonts w:asciiTheme="minorHAnsi" w:hAnsiTheme="minorHAnsi" w:cstheme="minorHAnsi"/>
          <w:sz w:val="22"/>
          <w:szCs w:val="22"/>
        </w:rPr>
        <w:t xml:space="preserve">   Pieczęć firmowa wykonawcy</w:t>
      </w:r>
      <w:r w:rsidRPr="00142CA2">
        <w:rPr>
          <w:rFonts w:asciiTheme="minorHAnsi" w:hAnsiTheme="minorHAnsi" w:cstheme="minorHAnsi"/>
          <w:sz w:val="22"/>
          <w:szCs w:val="22"/>
        </w:rPr>
        <w:tab/>
      </w:r>
      <w:r w:rsidRPr="00142CA2">
        <w:rPr>
          <w:rFonts w:asciiTheme="minorHAnsi" w:hAnsiTheme="minorHAnsi" w:cstheme="minorHAnsi"/>
          <w:sz w:val="22"/>
          <w:szCs w:val="22"/>
        </w:rPr>
        <w:tab/>
      </w:r>
      <w:r w:rsidRPr="00142CA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</w:t>
      </w:r>
      <w:r w:rsidRPr="00142CA2">
        <w:rPr>
          <w:rFonts w:asciiTheme="minorHAnsi" w:hAnsiTheme="minorHAnsi" w:cstheme="minorHAnsi"/>
          <w:sz w:val="22"/>
          <w:szCs w:val="22"/>
        </w:rPr>
        <w:tab/>
        <w:t>dnia ……/……/20</w:t>
      </w:r>
      <w:r w:rsidR="008B43BF">
        <w:rPr>
          <w:rFonts w:asciiTheme="minorHAnsi" w:hAnsiTheme="minorHAnsi" w:cstheme="minorHAnsi"/>
          <w:sz w:val="22"/>
          <w:szCs w:val="22"/>
        </w:rPr>
        <w:t>20</w:t>
      </w:r>
      <w:r w:rsidRPr="00142CA2">
        <w:rPr>
          <w:rFonts w:asciiTheme="minorHAnsi" w:hAnsiTheme="minorHAnsi" w:cstheme="minorHAnsi"/>
          <w:sz w:val="22"/>
          <w:szCs w:val="22"/>
        </w:rPr>
        <w:t>r.</w:t>
      </w:r>
    </w:p>
    <w:p w14:paraId="53283964" w14:textId="77777777" w:rsidR="00CF256B" w:rsidRPr="00142CA2" w:rsidRDefault="00CF256B" w:rsidP="00CF25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2E9B47" w14:textId="77777777" w:rsidR="00CF256B" w:rsidRPr="00142CA2" w:rsidRDefault="00CF256B" w:rsidP="00CF25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07C67E" w14:textId="77777777" w:rsidR="00142CA2" w:rsidRPr="00142CA2" w:rsidRDefault="00142CA2" w:rsidP="00142C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2CA2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1567F20" w14:textId="77777777" w:rsidR="00142CA2" w:rsidRPr="00142CA2" w:rsidRDefault="00142CA2" w:rsidP="00142C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57E70A" w14:textId="77777777" w:rsidR="00142CA2" w:rsidRDefault="00142CA2" w:rsidP="00142CA2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>Oferta złożona do postępowania o udzielenie zamówienia publicznego w trybie przetargu nieograniczonego na:</w:t>
      </w:r>
    </w:p>
    <w:p w14:paraId="2D471A37" w14:textId="410A224B" w:rsidR="008B43BF" w:rsidRDefault="008B43BF" w:rsidP="008B43BF">
      <w:pPr>
        <w:tabs>
          <w:tab w:val="left" w:pos="426"/>
        </w:tabs>
        <w:suppressAutoHyphens w:val="0"/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8B43B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Termomodernizacja budynku przy ul. </w:t>
      </w:r>
      <w:r w:rsidR="002C582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Cegielnianej 30</w:t>
      </w:r>
      <w:r w:rsidR="0054227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8B43B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 Rudzie Śląskiej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. </w:t>
      </w:r>
    </w:p>
    <w:p w14:paraId="1BC57092" w14:textId="0D37CFA3" w:rsidR="008B43BF" w:rsidRPr="008B43BF" w:rsidRDefault="008B43BF" w:rsidP="008B43BF">
      <w:pPr>
        <w:tabs>
          <w:tab w:val="left" w:pos="426"/>
        </w:tabs>
        <w:suppressAutoHyphens w:val="0"/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Oznaczenie postępowania: </w:t>
      </w:r>
    </w:p>
    <w:p w14:paraId="007C5A8C" w14:textId="77777777" w:rsidR="00142CA2" w:rsidRPr="00142CA2" w:rsidRDefault="00142CA2" w:rsidP="00142CA2">
      <w:pPr>
        <w:numPr>
          <w:ilvl w:val="0"/>
          <w:numId w:val="13"/>
        </w:numPr>
        <w:tabs>
          <w:tab w:val="num" w:pos="851"/>
        </w:tabs>
        <w:suppressAutoHyphens w:val="0"/>
        <w:ind w:left="851" w:hanging="85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>Dane dotyczące Wykonawcy:</w:t>
      </w:r>
    </w:p>
    <w:p w14:paraId="3DAA679B" w14:textId="77777777" w:rsidR="00142CA2" w:rsidRPr="00142CA2" w:rsidRDefault="00142CA2" w:rsidP="00142CA2">
      <w:pPr>
        <w:tabs>
          <w:tab w:val="num" w:pos="851"/>
        </w:tabs>
        <w:suppressAutoHyphens w:val="0"/>
        <w:ind w:left="851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142CA2" w:rsidRPr="00142CA2" w14:paraId="56487D29" w14:textId="77777777" w:rsidTr="00796039">
        <w:tc>
          <w:tcPr>
            <w:tcW w:w="4110" w:type="dxa"/>
          </w:tcPr>
          <w:p w14:paraId="4D55685F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42CA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(firma) Wykonawcy</w:t>
            </w:r>
            <w:r w:rsidRPr="00142CA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87" w:type="dxa"/>
          </w:tcPr>
          <w:p w14:paraId="6091D941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42CA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Adres Wykonawcy</w:t>
            </w:r>
          </w:p>
        </w:tc>
      </w:tr>
      <w:tr w:rsidR="00142CA2" w:rsidRPr="00142CA2" w14:paraId="4659065E" w14:textId="77777777" w:rsidTr="00796039">
        <w:tc>
          <w:tcPr>
            <w:tcW w:w="4110" w:type="dxa"/>
          </w:tcPr>
          <w:p w14:paraId="35F672F9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4AA59592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4D67D715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23B320B0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29F9D489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</w:tcPr>
          <w:p w14:paraId="705B4204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780080C5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60562747" w14:textId="77777777" w:rsidR="00142CA2" w:rsidRPr="00142CA2" w:rsidRDefault="00142CA2" w:rsidP="00142CA2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142CA2" w:rsidRPr="00142CA2" w14:paraId="18BBE702" w14:textId="77777777" w:rsidTr="00796039">
        <w:tc>
          <w:tcPr>
            <w:tcW w:w="4110" w:type="dxa"/>
          </w:tcPr>
          <w:p w14:paraId="642DB48B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42CA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Nr REGON/NIP</w:t>
            </w:r>
          </w:p>
        </w:tc>
        <w:tc>
          <w:tcPr>
            <w:tcW w:w="2521" w:type="dxa"/>
          </w:tcPr>
          <w:p w14:paraId="48742BF6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42CA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telefon/fax</w:t>
            </w:r>
          </w:p>
        </w:tc>
        <w:tc>
          <w:tcPr>
            <w:tcW w:w="2866" w:type="dxa"/>
          </w:tcPr>
          <w:p w14:paraId="2BC752B0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42CA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e-mail</w:t>
            </w:r>
          </w:p>
        </w:tc>
      </w:tr>
      <w:tr w:rsidR="00142CA2" w:rsidRPr="00142CA2" w14:paraId="7688E705" w14:textId="77777777" w:rsidTr="00796039">
        <w:tc>
          <w:tcPr>
            <w:tcW w:w="4110" w:type="dxa"/>
          </w:tcPr>
          <w:p w14:paraId="7B99EC9F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5B17991B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335978B3" w14:textId="77777777" w:rsidR="00142CA2" w:rsidRPr="00142CA2" w:rsidRDefault="00142CA2" w:rsidP="00796039">
            <w:pPr>
              <w:ind w:hanging="53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0A784758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4355A60D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521" w:type="dxa"/>
          </w:tcPr>
          <w:p w14:paraId="47D02B92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18245AA1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66" w:type="dxa"/>
          </w:tcPr>
          <w:p w14:paraId="45B59D1E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63595E70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7D13A013" w14:textId="77777777" w:rsidR="00142CA2" w:rsidRDefault="00142CA2" w:rsidP="00142CA2">
      <w:pPr>
        <w:autoSpaceDN w:val="0"/>
        <w:jc w:val="both"/>
        <w:textAlignment w:val="baseline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142CA2">
        <w:rPr>
          <w:rFonts w:asciiTheme="minorHAnsi" w:hAnsiTheme="minorHAnsi" w:cstheme="minorHAnsi"/>
          <w:i/>
          <w:sz w:val="16"/>
          <w:szCs w:val="16"/>
          <w:lang w:eastAsia="pl-PL"/>
        </w:rPr>
        <w:t>*</w:t>
      </w:r>
      <w:r w:rsidRPr="00142CA2">
        <w:rPr>
          <w:rFonts w:asciiTheme="minorHAnsi" w:hAnsiTheme="minorHAnsi" w:cstheme="minorHAnsi"/>
          <w:i/>
          <w:kern w:val="3"/>
          <w:sz w:val="16"/>
          <w:szCs w:val="16"/>
          <w:lang w:eastAsia="zh-CN"/>
        </w:rPr>
        <w:t xml:space="preserve"> Uwaga: w przypadku Wykonawców składających ofertę wspólną należy wskazać wszystkich Wykonawców występujących wspólnie lub zaznaczyć, iż wskazany podmiot (Pełnomocnik/Lider) występuje w imieniu wszystkich podmiotów składających ofertę wspólną. W </w:t>
      </w:r>
      <w:r w:rsidRPr="00142CA2">
        <w:rPr>
          <w:rFonts w:asciiTheme="minorHAnsi" w:hAnsiTheme="minorHAnsi" w:cstheme="minorHAnsi"/>
          <w:i/>
          <w:sz w:val="16"/>
          <w:szCs w:val="16"/>
          <w:lang w:eastAsia="pl-PL"/>
        </w:rPr>
        <w:t>przypadku Wykonawców składających ofertę wspólną należy wypełnić dla każdego podmiotu osobno.</w:t>
      </w:r>
    </w:p>
    <w:p w14:paraId="74F10371" w14:textId="77777777" w:rsidR="00142CA2" w:rsidRPr="00142CA2" w:rsidRDefault="00CF256B" w:rsidP="00142CA2">
      <w:pPr>
        <w:autoSpaceDN w:val="0"/>
        <w:jc w:val="both"/>
        <w:textAlignment w:val="baseline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</w:rPr>
        <w:tab/>
      </w:r>
    </w:p>
    <w:p w14:paraId="5D1E00B5" w14:textId="77777777" w:rsidR="00142CA2" w:rsidRPr="00142CA2" w:rsidRDefault="00142CA2" w:rsidP="00142CA2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42CA2">
        <w:rPr>
          <w:rFonts w:asciiTheme="minorHAnsi" w:hAnsiTheme="minorHAnsi" w:cstheme="minorHAnsi"/>
          <w:sz w:val="22"/>
          <w:szCs w:val="22"/>
        </w:rPr>
        <w:t>Oferuję realizację przedmiotu zamówienia za cenę (podana cyfrowo):</w:t>
      </w:r>
    </w:p>
    <w:p w14:paraId="630E06EE" w14:textId="77777777" w:rsidR="00142CA2" w:rsidRPr="00142CA2" w:rsidRDefault="00142CA2" w:rsidP="00142CA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C2CB6DF" w14:textId="77777777" w:rsidR="00142CA2" w:rsidRPr="008B43BF" w:rsidRDefault="00CF256B" w:rsidP="00142C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2CA2">
        <w:rPr>
          <w:rFonts w:asciiTheme="minorHAnsi" w:hAnsiTheme="minorHAnsi" w:cstheme="minorHAnsi"/>
          <w:sz w:val="22"/>
          <w:szCs w:val="22"/>
        </w:rPr>
        <w:t>Brutto:</w:t>
      </w:r>
      <w:r w:rsidRPr="00142CA2">
        <w:rPr>
          <w:rFonts w:asciiTheme="minorHAnsi" w:hAnsiTheme="minorHAnsi" w:cstheme="minorHAnsi"/>
          <w:sz w:val="22"/>
          <w:szCs w:val="22"/>
        </w:rPr>
        <w:tab/>
      </w:r>
      <w:r w:rsidRPr="00142CA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</w:t>
      </w:r>
      <w:r w:rsidRPr="00142CA2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4A705DC1" w14:textId="77777777" w:rsidR="00FF446A" w:rsidRPr="00142CA2" w:rsidRDefault="00DE56A1" w:rsidP="00FF446A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2CA2">
        <w:rPr>
          <w:rFonts w:asciiTheme="minorHAnsi" w:hAnsiTheme="minorHAnsi" w:cstheme="minorHAnsi"/>
          <w:b/>
          <w:sz w:val="22"/>
          <w:szCs w:val="22"/>
        </w:rPr>
        <w:t>Deklaruję:</w:t>
      </w:r>
    </w:p>
    <w:p w14:paraId="53C99FA9" w14:textId="688381C7" w:rsidR="008B43BF" w:rsidRPr="008B43BF" w:rsidRDefault="008B43BF" w:rsidP="00FE2985">
      <w:pPr>
        <w:numPr>
          <w:ilvl w:val="0"/>
          <w:numId w:val="18"/>
        </w:numPr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48649974"/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8B43BF">
        <w:rPr>
          <w:rFonts w:asciiTheme="minorHAnsi" w:hAnsiTheme="minorHAnsi" w:cstheme="minorHAnsi"/>
          <w:bCs/>
          <w:sz w:val="22"/>
          <w:szCs w:val="22"/>
        </w:rPr>
        <w:t>arunki płatności 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B43BF">
        <w:rPr>
          <w:rFonts w:asciiTheme="minorHAnsi" w:hAnsiTheme="minorHAnsi" w:cstheme="minorHAnsi"/>
          <w:bCs/>
          <w:sz w:val="22"/>
          <w:szCs w:val="22"/>
        </w:rPr>
        <w:t xml:space="preserve"> faktury miesięczne</w:t>
      </w:r>
      <w:r>
        <w:rPr>
          <w:rFonts w:asciiTheme="minorHAnsi" w:hAnsiTheme="minorHAnsi" w:cstheme="minorHAnsi"/>
          <w:bCs/>
          <w:sz w:val="22"/>
          <w:szCs w:val="22"/>
        </w:rPr>
        <w:t>*</w:t>
      </w:r>
      <w:r w:rsidRPr="008B43BF">
        <w:rPr>
          <w:rFonts w:asciiTheme="minorHAnsi" w:hAnsiTheme="minorHAnsi" w:cstheme="minorHAnsi"/>
          <w:bCs/>
          <w:sz w:val="22"/>
          <w:szCs w:val="22"/>
        </w:rPr>
        <w:t>/</w:t>
      </w:r>
      <w:r w:rsidR="00B42CDE">
        <w:rPr>
          <w:rFonts w:asciiTheme="minorHAnsi" w:hAnsiTheme="minorHAnsi" w:cstheme="minorHAnsi"/>
          <w:bCs/>
          <w:sz w:val="22"/>
          <w:szCs w:val="22"/>
        </w:rPr>
        <w:t xml:space="preserve">  faktura (jedna) po zakończeniu robót (wystawiona </w:t>
      </w:r>
      <w:r w:rsidR="00625AC1">
        <w:rPr>
          <w:rFonts w:asciiTheme="minorHAnsi" w:hAnsiTheme="minorHAnsi" w:cstheme="minorHAnsi"/>
          <w:bCs/>
          <w:sz w:val="22"/>
          <w:szCs w:val="22"/>
        </w:rPr>
        <w:t>po spisaniu bezusterkowego protokołu odbioru)</w:t>
      </w:r>
      <w:r>
        <w:rPr>
          <w:rFonts w:asciiTheme="minorHAnsi" w:hAnsiTheme="minorHAnsi" w:cstheme="minorHAnsi"/>
          <w:bCs/>
          <w:sz w:val="22"/>
          <w:szCs w:val="22"/>
        </w:rPr>
        <w:t>*</w:t>
      </w:r>
    </w:p>
    <w:bookmarkEnd w:id="0"/>
    <w:p w14:paraId="78FEFB78" w14:textId="77777777" w:rsidR="00375C4C" w:rsidRPr="00142CA2" w:rsidRDefault="00DE56A1" w:rsidP="00FE2985">
      <w:pPr>
        <w:numPr>
          <w:ilvl w:val="0"/>
          <w:numId w:val="18"/>
        </w:num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2CA2">
        <w:rPr>
          <w:rFonts w:asciiTheme="minorHAnsi" w:hAnsiTheme="minorHAnsi" w:cstheme="minorHAnsi"/>
          <w:sz w:val="22"/>
          <w:szCs w:val="22"/>
        </w:rPr>
        <w:t>Okres udzielonej gwarancji</w:t>
      </w:r>
      <w:r w:rsidR="00375C4C" w:rsidRPr="00142CA2">
        <w:rPr>
          <w:rFonts w:asciiTheme="minorHAnsi" w:hAnsiTheme="minorHAnsi" w:cstheme="minorHAnsi"/>
          <w:sz w:val="22"/>
          <w:szCs w:val="22"/>
        </w:rPr>
        <w:t xml:space="preserve">: </w:t>
      </w:r>
      <w:r w:rsidRPr="00142CA2">
        <w:rPr>
          <w:rFonts w:asciiTheme="minorHAnsi" w:hAnsiTheme="minorHAnsi" w:cstheme="minorHAnsi"/>
          <w:sz w:val="22"/>
          <w:szCs w:val="22"/>
        </w:rPr>
        <w:t xml:space="preserve"> ………………………… miesięcy od dnia bezusterkowego, końcowego odbioru robót.</w:t>
      </w:r>
      <w:r w:rsidR="00375C4C" w:rsidRPr="00142C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022C11" w14:textId="77777777" w:rsidR="00FF4CFA" w:rsidRPr="00142CA2" w:rsidRDefault="008B43BF" w:rsidP="00FE2985">
      <w:pPr>
        <w:numPr>
          <w:ilvl w:val="0"/>
          <w:numId w:val="18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Kara umowna za nieterminowe wykonanie umowy:………………………….%</w:t>
      </w:r>
    </w:p>
    <w:p w14:paraId="13618396" w14:textId="77777777" w:rsidR="00142CA2" w:rsidRPr="00142CA2" w:rsidRDefault="00142CA2" w:rsidP="00142CA2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01CB30" w14:textId="77777777" w:rsidR="00142CA2" w:rsidRPr="00142CA2" w:rsidRDefault="00142CA2" w:rsidP="00142CA2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b/>
          <w:sz w:val="22"/>
          <w:szCs w:val="22"/>
          <w:lang w:eastAsia="pl-PL"/>
        </w:rPr>
        <w:t>Niniejszym oświadczam, że:</w:t>
      </w:r>
    </w:p>
    <w:p w14:paraId="22DCC509" w14:textId="77777777" w:rsidR="00142CA2" w:rsidRPr="00142CA2" w:rsidRDefault="00142CA2" w:rsidP="00142CA2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>zapoznałem się z warunkami zamówienia i przyjmuję je bez zastrzeżeń;</w:t>
      </w:r>
    </w:p>
    <w:p w14:paraId="0A7FA085" w14:textId="77777777" w:rsidR="00142CA2" w:rsidRPr="00142CA2" w:rsidRDefault="00142CA2" w:rsidP="00142CA2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 xml:space="preserve">zapoznałem się z postanowieniami załączonego do SIWZ wzoru umowy i przyjmuję go bez zastrzeżeń. Zobowiązuję się do wyboru naszej oferty do zawarcia umowy na tych warunkach w miejscu i terminie wyznaczonym przez Zamawiającego. </w:t>
      </w:r>
    </w:p>
    <w:p w14:paraId="5D3DD546" w14:textId="77777777" w:rsidR="00142CA2" w:rsidRPr="00142CA2" w:rsidRDefault="00142CA2" w:rsidP="00142CA2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>przedmiot oferty jest zgodny z przedmiotem zamówienia;</w:t>
      </w:r>
    </w:p>
    <w:p w14:paraId="282BB8CC" w14:textId="77777777" w:rsidR="00142CA2" w:rsidRPr="00142CA2" w:rsidRDefault="00142CA2" w:rsidP="00142CA2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 xml:space="preserve">jestem związany niniejszą ofertą przez okres </w:t>
      </w:r>
      <w:r w:rsidRPr="00142CA2">
        <w:rPr>
          <w:rFonts w:asciiTheme="minorHAnsi" w:hAnsiTheme="minorHAnsi" w:cstheme="minorHAnsi"/>
          <w:b/>
          <w:sz w:val="22"/>
          <w:szCs w:val="22"/>
          <w:lang w:eastAsia="pl-PL"/>
        </w:rPr>
        <w:t>30</w:t>
      </w:r>
      <w:r w:rsidRPr="00142CA2">
        <w:rPr>
          <w:rFonts w:asciiTheme="minorHAnsi" w:hAnsiTheme="minorHAnsi" w:cstheme="minorHAnsi"/>
          <w:sz w:val="22"/>
          <w:szCs w:val="22"/>
          <w:lang w:eastAsia="pl-PL"/>
        </w:rPr>
        <w:t xml:space="preserve"> dni, licząc od dnia składania ofert podanego w SIWZ;</w:t>
      </w:r>
    </w:p>
    <w:p w14:paraId="305D1FD6" w14:textId="77777777" w:rsidR="00142CA2" w:rsidRPr="00142CA2" w:rsidRDefault="00142CA2" w:rsidP="00142CA2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 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7F9B1148" w14:textId="77777777" w:rsidR="00142CA2" w:rsidRPr="00142CA2" w:rsidRDefault="00142CA2" w:rsidP="00142CA2">
      <w:pPr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AF2EE5D" w14:textId="77777777" w:rsidR="00142CA2" w:rsidRPr="00142CA2" w:rsidRDefault="00142CA2" w:rsidP="00142CA2">
      <w:pPr>
        <w:suppressAutoHyphens w:val="0"/>
        <w:ind w:left="720"/>
        <w:jc w:val="both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142CA2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AF65B0" w14:textId="77777777" w:rsidR="00142CA2" w:rsidRPr="00142CA2" w:rsidRDefault="00142CA2" w:rsidP="00142CA2">
      <w:pPr>
        <w:suppressAutoHyphens w:val="0"/>
        <w:ind w:left="720"/>
        <w:jc w:val="both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67DCED2C" w14:textId="77777777" w:rsidR="00142CA2" w:rsidRPr="00142CA2" w:rsidRDefault="00142CA2" w:rsidP="00142CA2">
      <w:pPr>
        <w:suppressAutoHyphens w:val="0"/>
        <w:ind w:left="720"/>
        <w:jc w:val="both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142CA2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83A1D4" w14:textId="77777777" w:rsidR="00142CA2" w:rsidRPr="00142CA2" w:rsidRDefault="00142CA2" w:rsidP="00142CA2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1E40A9F" w14:textId="77777777" w:rsidR="00142CA2" w:rsidRPr="00142CA2" w:rsidRDefault="00142CA2" w:rsidP="00142CA2">
      <w:pPr>
        <w:numPr>
          <w:ilvl w:val="0"/>
          <w:numId w:val="13"/>
        </w:numPr>
        <w:tabs>
          <w:tab w:val="left" w:pos="851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b/>
          <w:sz w:val="22"/>
          <w:szCs w:val="22"/>
          <w:lang w:eastAsia="pl-PL"/>
        </w:rPr>
        <w:t>Rodzaj przedsiębiorstwa jakim jest Wykonawca (zaznaczyć właściwą opcję)</w:t>
      </w:r>
      <w:r w:rsidRPr="00142CA2">
        <w:rPr>
          <w:rFonts w:asciiTheme="minorHAnsi" w:hAnsiTheme="minorHAnsi" w:cstheme="minorHAnsi"/>
          <w:b/>
          <w:sz w:val="22"/>
          <w:szCs w:val="22"/>
          <w:vertAlign w:val="superscript"/>
          <w:lang w:eastAsia="pl-PL"/>
        </w:rPr>
        <w:t>3</w:t>
      </w:r>
      <w:r w:rsidRPr="00142CA2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34784FFA" w14:textId="77777777" w:rsidR="00142CA2" w:rsidRPr="00142CA2" w:rsidRDefault="00142CA2" w:rsidP="00142CA2">
      <w:pPr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>Mikroprzedsiębiorstwo</w:t>
      </w:r>
    </w:p>
    <w:p w14:paraId="06A0F7F9" w14:textId="77777777" w:rsidR="00142CA2" w:rsidRPr="00142CA2" w:rsidRDefault="00142CA2" w:rsidP="00142CA2">
      <w:pPr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>Małe przedsiębiorstwo</w:t>
      </w:r>
    </w:p>
    <w:p w14:paraId="6855D03D" w14:textId="77777777" w:rsidR="00142CA2" w:rsidRPr="00142CA2" w:rsidRDefault="00142CA2" w:rsidP="00142CA2">
      <w:pPr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>Średnie przedsiębiorstwo</w:t>
      </w:r>
    </w:p>
    <w:p w14:paraId="3F22AA9F" w14:textId="77777777" w:rsidR="00142CA2" w:rsidRPr="00142CA2" w:rsidRDefault="00142CA2" w:rsidP="00142CA2">
      <w:pPr>
        <w:suppressAutoHyphens w:val="0"/>
        <w:ind w:left="3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FF87645" w14:textId="77777777" w:rsidR="00142CA2" w:rsidRPr="00142CA2" w:rsidRDefault="00142CA2" w:rsidP="00142CA2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b/>
          <w:sz w:val="22"/>
          <w:szCs w:val="22"/>
          <w:lang w:eastAsia="pl-PL"/>
        </w:rPr>
        <w:t>Niniejszym oświadczam, że:</w:t>
      </w:r>
    </w:p>
    <w:p w14:paraId="69DE0D1B" w14:textId="77777777" w:rsidR="00142CA2" w:rsidRPr="00142CA2" w:rsidRDefault="00142CA2" w:rsidP="00142CA2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>zapoznałem się z warunkami zamówienia i przyjmuję je bez zastrzeżeń;</w:t>
      </w:r>
    </w:p>
    <w:p w14:paraId="06A9AF10" w14:textId="77777777" w:rsidR="00142CA2" w:rsidRPr="00142CA2" w:rsidRDefault="00142CA2" w:rsidP="00142CA2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>zapoznałem się z postanowieniami załączonego do SIWZ wzoru umowy i przyjmuję go bez zastrzeżeń;</w:t>
      </w:r>
    </w:p>
    <w:p w14:paraId="36AD9BA8" w14:textId="77777777" w:rsidR="00142CA2" w:rsidRPr="00142CA2" w:rsidRDefault="00142CA2" w:rsidP="00142CA2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>przedmiot oferty jest zgodny z przedmiotem zamówienia;</w:t>
      </w:r>
    </w:p>
    <w:p w14:paraId="3D394144" w14:textId="77777777" w:rsidR="00142CA2" w:rsidRPr="00142CA2" w:rsidRDefault="00142CA2" w:rsidP="00142CA2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 xml:space="preserve">jestem związany niniejszą ofertą przez okres </w:t>
      </w:r>
      <w:r w:rsidRPr="00142CA2">
        <w:rPr>
          <w:rFonts w:asciiTheme="minorHAnsi" w:hAnsiTheme="minorHAnsi" w:cstheme="minorHAnsi"/>
          <w:b/>
          <w:sz w:val="22"/>
          <w:szCs w:val="22"/>
          <w:lang w:eastAsia="pl-PL"/>
        </w:rPr>
        <w:t>30</w:t>
      </w:r>
      <w:r w:rsidRPr="00142CA2">
        <w:rPr>
          <w:rFonts w:asciiTheme="minorHAnsi" w:hAnsiTheme="minorHAnsi" w:cstheme="minorHAnsi"/>
          <w:sz w:val="22"/>
          <w:szCs w:val="22"/>
          <w:lang w:eastAsia="pl-PL"/>
        </w:rPr>
        <w:t xml:space="preserve"> dni, licząc od dnia składania ofert podanego w SIWZ;</w:t>
      </w:r>
    </w:p>
    <w:p w14:paraId="5889A13F" w14:textId="77777777" w:rsidR="00142CA2" w:rsidRPr="00142CA2" w:rsidRDefault="00142CA2" w:rsidP="00142CA2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2FBDC08" w14:textId="77777777" w:rsidR="00142CA2" w:rsidRPr="00142CA2" w:rsidRDefault="00142CA2" w:rsidP="00142CA2">
      <w:pPr>
        <w:numPr>
          <w:ilvl w:val="0"/>
          <w:numId w:val="13"/>
        </w:numPr>
        <w:tabs>
          <w:tab w:val="left" w:pos="426"/>
        </w:tabs>
        <w:suppressAutoHyphens w:val="0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Całość zamówienia określonego w niniejszym postępowaniu zamierzam wykonać samodzielnie*              </w:t>
      </w:r>
    </w:p>
    <w:p w14:paraId="0334F933" w14:textId="77777777" w:rsidR="00142CA2" w:rsidRPr="00142CA2" w:rsidRDefault="00142CA2" w:rsidP="00142CA2">
      <w:pPr>
        <w:tabs>
          <w:tab w:val="left" w:pos="426"/>
        </w:tabs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 xml:space="preserve">* niepotrzebne skreślić </w:t>
      </w:r>
    </w:p>
    <w:p w14:paraId="2248C849" w14:textId="77777777" w:rsidR="00142CA2" w:rsidRPr="00142CA2" w:rsidRDefault="00142CA2" w:rsidP="00142CA2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>siłami własnymi bez udziału podwykonawców</w:t>
      </w:r>
    </w:p>
    <w:p w14:paraId="5D38592F" w14:textId="77777777" w:rsidR="00142CA2" w:rsidRPr="00142CA2" w:rsidRDefault="00142CA2" w:rsidP="00142CA2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>z udziałem następujących podwykonawców:</w:t>
      </w:r>
    </w:p>
    <w:p w14:paraId="55C2478D" w14:textId="77777777" w:rsidR="00142CA2" w:rsidRPr="00142CA2" w:rsidRDefault="00142CA2" w:rsidP="00142CA2">
      <w:pPr>
        <w:tabs>
          <w:tab w:val="left" w:pos="426"/>
        </w:tabs>
        <w:suppressAutoHyphens w:val="0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93FC025" w14:textId="77777777" w:rsidR="00142CA2" w:rsidRPr="00142CA2" w:rsidRDefault="00142CA2" w:rsidP="00142CA2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b/>
          <w:sz w:val="22"/>
          <w:szCs w:val="22"/>
          <w:lang w:eastAsia="pl-PL"/>
        </w:rPr>
        <w:t>Wartość lub procentowa część zamówienia, jaka zostanie powierzona podwykonawcy</w:t>
      </w:r>
      <w:r w:rsidR="00CF070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142CA2">
        <w:rPr>
          <w:rFonts w:asciiTheme="minorHAnsi" w:hAnsiTheme="minorHAnsi" w:cstheme="minorHAnsi"/>
          <w:b/>
          <w:sz w:val="22"/>
          <w:szCs w:val="22"/>
          <w:lang w:eastAsia="pl-PL"/>
        </w:rPr>
        <w:t>lub podwykonawcom:</w:t>
      </w:r>
    </w:p>
    <w:p w14:paraId="3DBB0FB4" w14:textId="77777777" w:rsidR="00142CA2" w:rsidRPr="00142CA2" w:rsidRDefault="00142CA2" w:rsidP="00142CA2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tbl>
      <w:tblPr>
        <w:tblW w:w="100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4475"/>
        <w:gridCol w:w="4759"/>
      </w:tblGrid>
      <w:tr w:rsidR="00142CA2" w:rsidRPr="00142CA2" w14:paraId="6A2B6C35" w14:textId="77777777" w:rsidTr="00142CA2">
        <w:trPr>
          <w:trHeight w:val="267"/>
        </w:trPr>
        <w:tc>
          <w:tcPr>
            <w:tcW w:w="782" w:type="dxa"/>
            <w:vAlign w:val="center"/>
          </w:tcPr>
          <w:p w14:paraId="4C563213" w14:textId="77777777" w:rsidR="00142CA2" w:rsidRPr="00142CA2" w:rsidRDefault="00142CA2" w:rsidP="00796039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42CA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14:paraId="21CBD9E5" w14:textId="77777777" w:rsidR="00142CA2" w:rsidRPr="00142CA2" w:rsidRDefault="00142CA2" w:rsidP="00796039">
            <w:pP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142CA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Część/zakres zamówienia </w:t>
            </w:r>
          </w:p>
        </w:tc>
        <w:tc>
          <w:tcPr>
            <w:tcW w:w="4759" w:type="dxa"/>
            <w:vAlign w:val="center"/>
          </w:tcPr>
          <w:p w14:paraId="2472FB9D" w14:textId="77777777" w:rsidR="00142CA2" w:rsidRPr="00142CA2" w:rsidRDefault="00142CA2" w:rsidP="00796039">
            <w:pP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pl-PL"/>
              </w:rPr>
            </w:pPr>
            <w:r w:rsidRPr="00142CA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(firma) podwykonawcy</w:t>
            </w:r>
          </w:p>
        </w:tc>
      </w:tr>
      <w:tr w:rsidR="00142CA2" w:rsidRPr="00142CA2" w14:paraId="31743FEA" w14:textId="77777777" w:rsidTr="00142CA2">
        <w:trPr>
          <w:trHeight w:val="535"/>
        </w:trPr>
        <w:tc>
          <w:tcPr>
            <w:tcW w:w="782" w:type="dxa"/>
          </w:tcPr>
          <w:p w14:paraId="1EE3139C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42CA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475" w:type="dxa"/>
          </w:tcPr>
          <w:p w14:paraId="0873FFCC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6528EA75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759" w:type="dxa"/>
          </w:tcPr>
          <w:p w14:paraId="6DB770EE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42CA2" w:rsidRPr="00142CA2" w14:paraId="78DB1D86" w14:textId="77777777" w:rsidTr="00142CA2">
        <w:trPr>
          <w:trHeight w:val="535"/>
        </w:trPr>
        <w:tc>
          <w:tcPr>
            <w:tcW w:w="782" w:type="dxa"/>
          </w:tcPr>
          <w:p w14:paraId="53C4CBBF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42CA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475" w:type="dxa"/>
          </w:tcPr>
          <w:p w14:paraId="3FC95320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2986CC51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759" w:type="dxa"/>
          </w:tcPr>
          <w:p w14:paraId="33590329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42CA2" w:rsidRPr="00142CA2" w14:paraId="1610F2CE" w14:textId="77777777" w:rsidTr="00142CA2">
        <w:trPr>
          <w:trHeight w:val="520"/>
        </w:trPr>
        <w:tc>
          <w:tcPr>
            <w:tcW w:w="782" w:type="dxa"/>
          </w:tcPr>
          <w:p w14:paraId="09089186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42CA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475" w:type="dxa"/>
          </w:tcPr>
          <w:p w14:paraId="28C36E44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6C69DD19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759" w:type="dxa"/>
          </w:tcPr>
          <w:p w14:paraId="34540357" w14:textId="77777777" w:rsidR="00142CA2" w:rsidRPr="00142CA2" w:rsidRDefault="00142CA2" w:rsidP="007960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33F8647" w14:textId="77777777" w:rsidR="00142CA2" w:rsidRPr="00142CA2" w:rsidRDefault="00142CA2" w:rsidP="00142CA2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70F2988" w14:textId="77777777" w:rsidR="00142CA2" w:rsidRPr="00142CA2" w:rsidRDefault="00142CA2" w:rsidP="00142CA2">
      <w:pPr>
        <w:numPr>
          <w:ilvl w:val="0"/>
          <w:numId w:val="13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>Oferta została złożona na  ……  zapisanych stronach, (kolejno ponumerowanych).</w:t>
      </w:r>
    </w:p>
    <w:p w14:paraId="7BB93B24" w14:textId="77777777" w:rsidR="00142CA2" w:rsidRPr="00142CA2" w:rsidRDefault="00142CA2" w:rsidP="00142CA2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C1ED422" w14:textId="77777777" w:rsidR="00142CA2" w:rsidRPr="00142CA2" w:rsidRDefault="00142CA2" w:rsidP="00142CA2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BCE02A" w14:textId="77777777" w:rsidR="00142CA2" w:rsidRPr="00142CA2" w:rsidRDefault="00142CA2" w:rsidP="00142CA2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>..............................., dnia ........                             .................................................................</w:t>
      </w:r>
    </w:p>
    <w:p w14:paraId="09F06D80" w14:textId="77777777" w:rsidR="00142CA2" w:rsidRPr="00142CA2" w:rsidRDefault="00142CA2" w:rsidP="00142CA2">
      <w:pPr>
        <w:ind w:left="5103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142CA2">
        <w:rPr>
          <w:rFonts w:asciiTheme="minorHAnsi" w:hAnsiTheme="minorHAnsi" w:cstheme="minorHAnsi"/>
          <w:sz w:val="22"/>
          <w:szCs w:val="22"/>
          <w:lang w:eastAsia="pl-PL"/>
        </w:rPr>
        <w:t>Podpis wraz z pieczęcią osoby uprawnionej                          do    reprezentowania Wykonawcy</w:t>
      </w:r>
    </w:p>
    <w:p w14:paraId="67A56A7D" w14:textId="77777777" w:rsidR="00142CA2" w:rsidRPr="00142CA2" w:rsidRDefault="00142CA2" w:rsidP="00142CA2">
      <w:pPr>
        <w:tabs>
          <w:tab w:val="left" w:pos="22560"/>
          <w:tab w:val="left" w:pos="27810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4FF336F1" w14:textId="77777777" w:rsidR="00142CA2" w:rsidRPr="00142CA2" w:rsidRDefault="00142CA2" w:rsidP="00142CA2">
      <w:pPr>
        <w:ind w:left="-12"/>
        <w:jc w:val="both"/>
        <w:rPr>
          <w:rFonts w:asciiTheme="minorHAnsi" w:eastAsia="Calibri" w:hAnsiTheme="minorHAnsi" w:cstheme="minorHAnsi"/>
          <w:i/>
          <w:sz w:val="16"/>
          <w:szCs w:val="16"/>
          <w:vertAlign w:val="superscript"/>
        </w:rPr>
      </w:pPr>
      <w:r w:rsidRPr="00142CA2">
        <w:rPr>
          <w:rFonts w:asciiTheme="minorHAnsi" w:eastAsia="Calibri" w:hAnsiTheme="minorHAnsi" w:cstheme="minorHAnsi"/>
          <w:i/>
          <w:sz w:val="16"/>
          <w:szCs w:val="16"/>
          <w:vertAlign w:val="superscript"/>
        </w:rPr>
        <w:t>3</w:t>
      </w:r>
      <w:r w:rsidRPr="00142CA2">
        <w:rPr>
          <w:rFonts w:asciiTheme="minorHAnsi" w:eastAsia="Calibri" w:hAnsiTheme="minorHAnsi" w:cstheme="minorHAnsi"/>
          <w:i/>
          <w:sz w:val="16"/>
          <w:szCs w:val="16"/>
        </w:rPr>
        <w:t>Mikroprzedsiębiorstwo: przedsiębiorstwo, które zatrudnia mniej niż 10 osób i którego roczny obrót   lub roczna suma bilansowa nie przekracza 2 milionów EUR.</w:t>
      </w:r>
    </w:p>
    <w:p w14:paraId="408FAD38" w14:textId="77777777" w:rsidR="00142CA2" w:rsidRPr="00142CA2" w:rsidRDefault="00142CA2" w:rsidP="00142CA2">
      <w:pPr>
        <w:ind w:left="-12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142CA2">
        <w:rPr>
          <w:rFonts w:asciiTheme="minorHAnsi" w:eastAsia="Calibri" w:hAnsiTheme="minorHAnsi" w:cstheme="minorHAnsi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2F505DF" w14:textId="77777777" w:rsidR="00142CA2" w:rsidRPr="00142CA2" w:rsidRDefault="00142CA2" w:rsidP="00142CA2">
      <w:pPr>
        <w:ind w:left="-12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142CA2">
        <w:rPr>
          <w:rFonts w:asciiTheme="minorHAnsi" w:hAnsiTheme="minorHAnsi" w:cstheme="minorHAnsi"/>
          <w:i/>
          <w:sz w:val="16"/>
          <w:szCs w:val="16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6CEF359E" w14:textId="77777777" w:rsidR="00FF446A" w:rsidRPr="00142CA2" w:rsidRDefault="00FF446A" w:rsidP="00142CA2">
      <w:pPr>
        <w:spacing w:line="276" w:lineRule="auto"/>
        <w:ind w:left="709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sectPr w:rsidR="00FF446A" w:rsidRPr="00142CA2" w:rsidSect="008B43BF">
      <w:headerReference w:type="default" r:id="rId7"/>
      <w:footerReference w:type="default" r:id="rId8"/>
      <w:footnotePr>
        <w:pos w:val="beneathText"/>
      </w:footnotePr>
      <w:pgSz w:w="11905" w:h="16837"/>
      <w:pgMar w:top="-1135" w:right="1134" w:bottom="1701" w:left="1134" w:header="120" w:footer="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0B6DA" w14:textId="77777777" w:rsidR="00206957" w:rsidRDefault="00206957">
      <w:r>
        <w:separator/>
      </w:r>
    </w:p>
  </w:endnote>
  <w:endnote w:type="continuationSeparator" w:id="0">
    <w:p w14:paraId="7EAC6648" w14:textId="77777777" w:rsidR="00206957" w:rsidRDefault="0020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79164" w14:textId="77777777" w:rsidR="002B74E7" w:rsidRDefault="002B74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446A">
      <w:rPr>
        <w:noProof/>
      </w:rPr>
      <w:t>1</w:t>
    </w:r>
    <w:r>
      <w:fldChar w:fldCharType="end"/>
    </w:r>
  </w:p>
  <w:p w14:paraId="1071814C" w14:textId="77777777" w:rsidR="00E3314C" w:rsidRDefault="008B43BF">
    <w:pPr>
      <w:pStyle w:val="Stopka"/>
    </w:pPr>
    <w:r w:rsidRPr="006D74C3">
      <w:rPr>
        <w:noProof/>
        <w:szCs w:val="24"/>
      </w:rPr>
      <w:drawing>
        <wp:inline distT="0" distB="0" distL="0" distR="0" wp14:anchorId="24DB8E5F" wp14:editId="15F1A9A8">
          <wp:extent cx="5753100" cy="8763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DAB31" w14:textId="77777777" w:rsidR="00206957" w:rsidRDefault="00206957">
      <w:r>
        <w:separator/>
      </w:r>
    </w:p>
  </w:footnote>
  <w:footnote w:type="continuationSeparator" w:id="0">
    <w:p w14:paraId="7784E22E" w14:textId="77777777" w:rsidR="00206957" w:rsidRDefault="00206957">
      <w:r>
        <w:continuationSeparator/>
      </w:r>
    </w:p>
  </w:footnote>
  <w:footnote w:id="1">
    <w:p w14:paraId="73064F05" w14:textId="77777777" w:rsidR="00142CA2" w:rsidRPr="00295C93" w:rsidRDefault="008B43BF" w:rsidP="00142CA2">
      <w:pPr>
        <w:pStyle w:val="Tekstprzypisudolnego"/>
        <w:jc w:val="both"/>
      </w:pPr>
      <w: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4AE9" w14:textId="77777777" w:rsidR="00195442" w:rsidRDefault="00195442" w:rsidP="002B74E7">
    <w:pPr>
      <w:pStyle w:val="Nagwek"/>
      <w:tabs>
        <w:tab w:val="left" w:pos="1560"/>
      </w:tabs>
      <w:jc w:val="center"/>
      <w:rPr>
        <w:rFonts w:ascii="Trebuchet MS" w:eastAsia="Times New Roman" w:hAnsi="Trebuchet MS" w:cs="Times New Roman"/>
        <w:bCs/>
        <w:i/>
        <w:color w:val="000000"/>
        <w:spacing w:val="-1"/>
        <w:sz w:val="16"/>
        <w:szCs w:val="16"/>
      </w:rPr>
    </w:pPr>
  </w:p>
  <w:p w14:paraId="320CA86F" w14:textId="77777777" w:rsidR="009A420B" w:rsidRPr="00195442" w:rsidRDefault="009A420B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12A60B2"/>
    <w:multiLevelType w:val="hybridMultilevel"/>
    <w:tmpl w:val="B1A20C62"/>
    <w:name w:val="WW8Num14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823708"/>
    <w:multiLevelType w:val="hybridMultilevel"/>
    <w:tmpl w:val="C6F08E26"/>
    <w:name w:val="WW8Num142232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333BE"/>
    <w:multiLevelType w:val="hybridMultilevel"/>
    <w:tmpl w:val="83F4A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9D3079"/>
    <w:multiLevelType w:val="hybridMultilevel"/>
    <w:tmpl w:val="A0E8968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F2C1F"/>
    <w:multiLevelType w:val="hybridMultilevel"/>
    <w:tmpl w:val="FFB0952A"/>
    <w:lvl w:ilvl="0" w:tplc="C6E0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457313"/>
    <w:multiLevelType w:val="multilevel"/>
    <w:tmpl w:val="498E5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1BA40FA"/>
    <w:multiLevelType w:val="hybridMultilevel"/>
    <w:tmpl w:val="EA5453CA"/>
    <w:name w:val="WW8Num142232222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9" w15:restartNumberingAfterBreak="0">
    <w:nsid w:val="7325323E"/>
    <w:multiLevelType w:val="multilevel"/>
    <w:tmpl w:val="EB30458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74693D9F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026E97"/>
    <w:multiLevelType w:val="hybridMultilevel"/>
    <w:tmpl w:val="12CC8DA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8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  <w:num w:numId="17">
    <w:abstractNumId w:val="12"/>
  </w:num>
  <w:num w:numId="18">
    <w:abstractNumId w:val="10"/>
  </w:num>
  <w:num w:numId="19">
    <w:abstractNumId w:val="21"/>
  </w:num>
  <w:num w:numId="20">
    <w:abstractNumId w:val="20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25"/>
    <w:rsid w:val="00020C9D"/>
    <w:rsid w:val="00055CFE"/>
    <w:rsid w:val="000643E7"/>
    <w:rsid w:val="00084425"/>
    <w:rsid w:val="00091EE5"/>
    <w:rsid w:val="0009320D"/>
    <w:rsid w:val="000A2E1F"/>
    <w:rsid w:val="000B3763"/>
    <w:rsid w:val="000B7F88"/>
    <w:rsid w:val="000D7F42"/>
    <w:rsid w:val="000E1DA4"/>
    <w:rsid w:val="000E7D5F"/>
    <w:rsid w:val="000E7FD3"/>
    <w:rsid w:val="001249DE"/>
    <w:rsid w:val="00140AD1"/>
    <w:rsid w:val="00142CA2"/>
    <w:rsid w:val="00195442"/>
    <w:rsid w:val="00197ACA"/>
    <w:rsid w:val="002036B7"/>
    <w:rsid w:val="00206957"/>
    <w:rsid w:val="00215277"/>
    <w:rsid w:val="00215D1F"/>
    <w:rsid w:val="00226549"/>
    <w:rsid w:val="002356A3"/>
    <w:rsid w:val="00241776"/>
    <w:rsid w:val="00251C41"/>
    <w:rsid w:val="00294A8E"/>
    <w:rsid w:val="002B74E7"/>
    <w:rsid w:val="002C15EE"/>
    <w:rsid w:val="002C5823"/>
    <w:rsid w:val="002D3401"/>
    <w:rsid w:val="002E7377"/>
    <w:rsid w:val="0033651F"/>
    <w:rsid w:val="00375C4C"/>
    <w:rsid w:val="00377B01"/>
    <w:rsid w:val="003A47AB"/>
    <w:rsid w:val="003B3DE5"/>
    <w:rsid w:val="003C427B"/>
    <w:rsid w:val="003E42DC"/>
    <w:rsid w:val="004030EA"/>
    <w:rsid w:val="00411BFA"/>
    <w:rsid w:val="00450E30"/>
    <w:rsid w:val="00463C5B"/>
    <w:rsid w:val="004733D3"/>
    <w:rsid w:val="00482C1E"/>
    <w:rsid w:val="004A17CF"/>
    <w:rsid w:val="005247F3"/>
    <w:rsid w:val="00542270"/>
    <w:rsid w:val="0054652E"/>
    <w:rsid w:val="00553F2D"/>
    <w:rsid w:val="00560076"/>
    <w:rsid w:val="00562A0D"/>
    <w:rsid w:val="0058172B"/>
    <w:rsid w:val="0059207B"/>
    <w:rsid w:val="005B3165"/>
    <w:rsid w:val="005B4A28"/>
    <w:rsid w:val="00603632"/>
    <w:rsid w:val="00624A47"/>
    <w:rsid w:val="00625AC1"/>
    <w:rsid w:val="00660268"/>
    <w:rsid w:val="006C1851"/>
    <w:rsid w:val="006C4DB0"/>
    <w:rsid w:val="006D74C3"/>
    <w:rsid w:val="00713A13"/>
    <w:rsid w:val="0072428E"/>
    <w:rsid w:val="007559D5"/>
    <w:rsid w:val="00792C29"/>
    <w:rsid w:val="007B652F"/>
    <w:rsid w:val="007B7FC8"/>
    <w:rsid w:val="008425AA"/>
    <w:rsid w:val="0084336D"/>
    <w:rsid w:val="0085322D"/>
    <w:rsid w:val="0088575A"/>
    <w:rsid w:val="00897AC6"/>
    <w:rsid w:val="008B43BF"/>
    <w:rsid w:val="00942743"/>
    <w:rsid w:val="0095062D"/>
    <w:rsid w:val="00953B05"/>
    <w:rsid w:val="00970C6D"/>
    <w:rsid w:val="009A420B"/>
    <w:rsid w:val="009C747C"/>
    <w:rsid w:val="00A22C13"/>
    <w:rsid w:val="00A93507"/>
    <w:rsid w:val="00AA2817"/>
    <w:rsid w:val="00AA635E"/>
    <w:rsid w:val="00AC320B"/>
    <w:rsid w:val="00B233D9"/>
    <w:rsid w:val="00B42CDE"/>
    <w:rsid w:val="00B52109"/>
    <w:rsid w:val="00B75BF1"/>
    <w:rsid w:val="00B914F5"/>
    <w:rsid w:val="00B9481A"/>
    <w:rsid w:val="00BB02AA"/>
    <w:rsid w:val="00BD3A6A"/>
    <w:rsid w:val="00C0106B"/>
    <w:rsid w:val="00C14713"/>
    <w:rsid w:val="00C27A45"/>
    <w:rsid w:val="00C4383A"/>
    <w:rsid w:val="00C93AEE"/>
    <w:rsid w:val="00C96275"/>
    <w:rsid w:val="00CA0A27"/>
    <w:rsid w:val="00CA1A97"/>
    <w:rsid w:val="00CA62CB"/>
    <w:rsid w:val="00CC1CFD"/>
    <w:rsid w:val="00CF0706"/>
    <w:rsid w:val="00CF256B"/>
    <w:rsid w:val="00D06A8F"/>
    <w:rsid w:val="00D238A0"/>
    <w:rsid w:val="00D2442A"/>
    <w:rsid w:val="00D444F8"/>
    <w:rsid w:val="00D56FC4"/>
    <w:rsid w:val="00D909B2"/>
    <w:rsid w:val="00DC3CF3"/>
    <w:rsid w:val="00DC6A29"/>
    <w:rsid w:val="00DD1881"/>
    <w:rsid w:val="00DE56A1"/>
    <w:rsid w:val="00DF7E19"/>
    <w:rsid w:val="00E26311"/>
    <w:rsid w:val="00E3215B"/>
    <w:rsid w:val="00E3314C"/>
    <w:rsid w:val="00E35C30"/>
    <w:rsid w:val="00E5467F"/>
    <w:rsid w:val="00E57F7C"/>
    <w:rsid w:val="00E636A9"/>
    <w:rsid w:val="00E81513"/>
    <w:rsid w:val="00E83E59"/>
    <w:rsid w:val="00E85AA7"/>
    <w:rsid w:val="00EA4318"/>
    <w:rsid w:val="00EC4D51"/>
    <w:rsid w:val="00EE27C4"/>
    <w:rsid w:val="00F0068E"/>
    <w:rsid w:val="00F401FE"/>
    <w:rsid w:val="00F66494"/>
    <w:rsid w:val="00F7694E"/>
    <w:rsid w:val="00FE2985"/>
    <w:rsid w:val="00FF446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ED0C4"/>
  <w15:chartTrackingRefBased/>
  <w15:docId w15:val="{D0B8B11B-6316-4DEB-9864-5BED50E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3">
    <w:name w:val="WW8Num4z3"/>
    <w:rPr>
      <w:rFonts w:ascii="Symbol" w:hAnsi="Symbol"/>
    </w:rPr>
  </w:style>
  <w:style w:type="character" w:customStyle="1" w:styleId="WW-Domylnaczcionkaakapitu">
    <w:name w:val="WW-Domy?lna czcionka akapitu"/>
  </w:style>
  <w:style w:type="paragraph" w:styleId="Tekstpodstawowy">
    <w:name w:val="Body Text"/>
    <w:basedOn w:val="Normalny"/>
    <w:link w:val="TekstpodstawowyZnak"/>
    <w:rPr>
      <w:b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Pr>
      <w:rFonts w:ascii="Tahoma" w:hAnsi="Tahoma"/>
      <w:sz w:val="16"/>
    </w:rPr>
  </w:style>
  <w:style w:type="paragraph" w:customStyle="1" w:styleId="Standard">
    <w:name w:val="Standard"/>
    <w:pPr>
      <w:suppressAutoHyphens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semiHidden/>
    <w:rsid w:val="00624A47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E263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6311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26311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140A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40AD1"/>
    <w:rPr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40AD1"/>
    <w:pPr>
      <w:suppressAutoHyphens w:val="0"/>
      <w:ind w:left="708"/>
    </w:pPr>
    <w:rPr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40AD1"/>
  </w:style>
  <w:style w:type="character" w:customStyle="1" w:styleId="NagwekZnak">
    <w:name w:val="Nagłówek Znak"/>
    <w:link w:val="Nagwek"/>
    <w:uiPriority w:val="99"/>
    <w:rsid w:val="002B74E7"/>
    <w:rPr>
      <w:rFonts w:ascii="Arial" w:eastAsia="MS Mincho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2B74E7"/>
    <w:rPr>
      <w:sz w:val="24"/>
      <w:lang w:eastAsia="ar-SA"/>
    </w:rPr>
  </w:style>
  <w:style w:type="numbering" w:customStyle="1" w:styleId="Styl4">
    <w:name w:val="Styl4"/>
    <w:uiPriority w:val="99"/>
    <w:rsid w:val="00F66494"/>
    <w:pPr>
      <w:numPr>
        <w:numId w:val="20"/>
      </w:numPr>
    </w:pPr>
  </w:style>
  <w:style w:type="character" w:customStyle="1" w:styleId="DeltaViewInsertion">
    <w:name w:val="DeltaView Insertion"/>
    <w:uiPriority w:val="99"/>
    <w:rsid w:val="00CF256B"/>
    <w:rPr>
      <w:b/>
      <w:i/>
      <w:spacing w:val="0"/>
    </w:rPr>
  </w:style>
  <w:style w:type="character" w:customStyle="1" w:styleId="TekstpodstawowyZnak">
    <w:name w:val="Tekst podstawowy Znak"/>
    <w:link w:val="Tekstpodstawowy"/>
    <w:rsid w:val="00F7694E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Joanna Szykowska</dc:creator>
  <cp:keywords/>
  <cp:lastModifiedBy>Joanna Szykowska</cp:lastModifiedBy>
  <cp:revision>2</cp:revision>
  <cp:lastPrinted>2020-08-18T11:34:00Z</cp:lastPrinted>
  <dcterms:created xsi:type="dcterms:W3CDTF">2020-08-18T11:38:00Z</dcterms:created>
  <dcterms:modified xsi:type="dcterms:W3CDTF">2020-08-18T11:38:00Z</dcterms:modified>
</cp:coreProperties>
</file>